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78803730" r:id="rId7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665DB6" w:rsidRDefault="00665DB6" w:rsidP="00665DB6"/>
    <w:p w:rsidR="00665DB6" w:rsidRDefault="00965528" w:rsidP="00665DB6">
      <w:r>
        <w:t>«24</w:t>
      </w:r>
      <w:r w:rsidR="00F704AE">
        <w:t xml:space="preserve">»   </w:t>
      </w:r>
      <w:r>
        <w:t xml:space="preserve">марта </w:t>
      </w:r>
      <w:r w:rsidR="00F704AE">
        <w:t>2021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1A0F24">
        <w:t xml:space="preserve">                                   </w:t>
      </w:r>
      <w:r>
        <w:t xml:space="preserve">                     </w:t>
      </w:r>
      <w:r w:rsidR="00665DB6">
        <w:rPr>
          <w:rFonts w:eastAsia="Segoe UI Symbol"/>
        </w:rPr>
        <w:t>№</w:t>
      </w:r>
      <w:r>
        <w:t>34</w:t>
      </w:r>
    </w:p>
    <w:p w:rsidR="00665DB6" w:rsidRDefault="00665DB6" w:rsidP="00665DB6"/>
    <w:p w:rsidR="00E26BC7" w:rsidRDefault="00EE0E39" w:rsidP="00E26BC7">
      <w:pPr>
        <w:tabs>
          <w:tab w:val="left" w:pos="4111"/>
        </w:tabs>
        <w:ind w:right="5102"/>
        <w:jc w:val="both"/>
        <w:rPr>
          <w:color w:val="000000"/>
        </w:rPr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22.10.2020 №11</w:t>
      </w:r>
      <w:r w:rsidR="008D2C80">
        <w:rPr>
          <w:szCs w:val="24"/>
        </w:rPr>
        <w:t>7</w:t>
      </w:r>
      <w:r w:rsidR="00665DB6">
        <w:t>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="008950F4">
        <w:t>» на 2021</w:t>
      </w:r>
      <w:r w:rsidR="00665DB6">
        <w:t xml:space="preserve"> год» </w:t>
      </w:r>
      <w:r w:rsidR="002C6608">
        <w:t>(с изменениями от 26.12.2020</w:t>
      </w:r>
      <w:r w:rsidR="00E26BC7">
        <w:t>)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2C6608" w:rsidRPr="0068396F" w:rsidRDefault="00EE0E39" w:rsidP="002C6608">
      <w:pPr>
        <w:jc w:val="both"/>
        <w:rPr>
          <w:sz w:val="28"/>
          <w:szCs w:val="28"/>
        </w:rPr>
      </w:pPr>
      <w:r w:rsidRPr="00CF0223">
        <w:rPr>
          <w:sz w:val="28"/>
          <w:szCs w:val="28"/>
        </w:rPr>
        <w:t xml:space="preserve">1. </w:t>
      </w:r>
      <w:proofErr w:type="gramStart"/>
      <w:r w:rsidRPr="00CF0223">
        <w:rPr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22.10.2020 №11</w:t>
      </w:r>
      <w:r w:rsidR="008D2C80" w:rsidRPr="00CF0223">
        <w:rPr>
          <w:sz w:val="28"/>
          <w:szCs w:val="28"/>
        </w:rPr>
        <w:t>7</w:t>
      </w:r>
      <w:r w:rsidRPr="00CF0223">
        <w:rPr>
          <w:sz w:val="28"/>
          <w:szCs w:val="28"/>
        </w:rPr>
        <w:t xml:space="preserve"> «Об утверждении ведомственной целевой программы «</w:t>
      </w:r>
      <w:r w:rsidR="00CF0223" w:rsidRPr="00CF0223">
        <w:rPr>
          <w:rFonts w:eastAsia="Times New Roman CYR"/>
          <w:bCs/>
          <w:sz w:val="28"/>
          <w:szCs w:val="28"/>
        </w:rPr>
        <w:t xml:space="preserve">Организация и проведение </w:t>
      </w:r>
      <w:proofErr w:type="spellStart"/>
      <w:r w:rsidR="00CF0223" w:rsidRPr="00CF0223">
        <w:rPr>
          <w:rFonts w:eastAsia="Times New Roman CYR"/>
          <w:bCs/>
          <w:sz w:val="28"/>
          <w:szCs w:val="28"/>
        </w:rPr>
        <w:t>досуговых</w:t>
      </w:r>
      <w:proofErr w:type="spellEnd"/>
      <w:r w:rsidR="00CF0223" w:rsidRPr="00CF0223">
        <w:rPr>
          <w:rFonts w:eastAsia="Times New Roman CYR"/>
          <w:bCs/>
          <w:sz w:val="28"/>
          <w:szCs w:val="28"/>
        </w:rPr>
        <w:t xml:space="preserve"> мероприятий для жителей муниципального образования город Петергоф</w:t>
      </w:r>
      <w:r w:rsidRPr="00CF0223">
        <w:rPr>
          <w:sz w:val="28"/>
          <w:szCs w:val="28"/>
        </w:rPr>
        <w:t>» на 2021 год (далее - Постановление)</w:t>
      </w:r>
      <w:r w:rsidR="002F40D6" w:rsidRPr="00CF0223">
        <w:rPr>
          <w:sz w:val="28"/>
          <w:szCs w:val="28"/>
        </w:rPr>
        <w:t>,</w:t>
      </w:r>
      <w:r w:rsidR="002C6608" w:rsidRPr="002C6608">
        <w:rPr>
          <w:sz w:val="28"/>
          <w:szCs w:val="28"/>
        </w:rPr>
        <w:t xml:space="preserve"> </w:t>
      </w:r>
      <w:r w:rsidR="00F704AE">
        <w:rPr>
          <w:sz w:val="28"/>
          <w:szCs w:val="28"/>
        </w:rPr>
        <w:t>(с изменениями от 26.1</w:t>
      </w:r>
      <w:r w:rsidR="002C6608">
        <w:rPr>
          <w:sz w:val="28"/>
          <w:szCs w:val="28"/>
        </w:rPr>
        <w:t>2</w:t>
      </w:r>
      <w:r w:rsidR="00F704AE">
        <w:rPr>
          <w:sz w:val="28"/>
          <w:szCs w:val="28"/>
        </w:rPr>
        <w:t>.2020</w:t>
      </w:r>
      <w:r w:rsidR="002C6608" w:rsidRPr="0068396F">
        <w:rPr>
          <w:sz w:val="28"/>
          <w:szCs w:val="28"/>
        </w:rPr>
        <w:t xml:space="preserve">) </w:t>
      </w:r>
      <w:r w:rsidR="002C6608" w:rsidRPr="00564973">
        <w:rPr>
          <w:sz w:val="28"/>
          <w:szCs w:val="28"/>
        </w:rPr>
        <w:t>(далее - Постановление)</w:t>
      </w:r>
      <w:r w:rsidR="002C6608">
        <w:rPr>
          <w:sz w:val="28"/>
          <w:szCs w:val="28"/>
        </w:rPr>
        <w:t>,</w:t>
      </w:r>
      <w:r w:rsidR="002C6608" w:rsidRPr="00564973">
        <w:rPr>
          <w:sz w:val="28"/>
          <w:szCs w:val="28"/>
        </w:rPr>
        <w:t xml:space="preserve"> изложив приложение к постановлению</w:t>
      </w:r>
      <w:r w:rsidR="002C6608">
        <w:rPr>
          <w:sz w:val="28"/>
          <w:szCs w:val="28"/>
        </w:rPr>
        <w:t xml:space="preserve"> в редакции согласно </w:t>
      </w:r>
      <w:r w:rsidR="002C6608" w:rsidRPr="00564973">
        <w:rPr>
          <w:sz w:val="28"/>
          <w:szCs w:val="28"/>
        </w:rPr>
        <w:t>приложению к настоящему Постановлению.</w:t>
      </w:r>
      <w:proofErr w:type="gramEnd"/>
    </w:p>
    <w:p w:rsidR="00EE0E39" w:rsidRPr="00EE0E39" w:rsidRDefault="002C6608" w:rsidP="002C6608">
      <w:pPr>
        <w:jc w:val="both"/>
        <w:rPr>
          <w:sz w:val="28"/>
        </w:rPr>
      </w:pPr>
      <w:r w:rsidRPr="00CC3B14">
        <w:rPr>
          <w:sz w:val="28"/>
          <w:szCs w:val="28"/>
        </w:rPr>
        <w:t>2. Приложения №№</w:t>
      </w:r>
      <w:r w:rsidR="00F704AE">
        <w:rPr>
          <w:sz w:val="28"/>
          <w:szCs w:val="28"/>
        </w:rPr>
        <w:t>2</w:t>
      </w:r>
      <w:r w:rsidRPr="00CC3B14">
        <w:rPr>
          <w:sz w:val="28"/>
          <w:szCs w:val="28"/>
        </w:rPr>
        <w:t>,</w:t>
      </w:r>
      <w:r w:rsidR="00F704A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F704AE">
        <w:rPr>
          <w:sz w:val="28"/>
          <w:szCs w:val="28"/>
        </w:rPr>
        <w:t>4,5</w:t>
      </w:r>
      <w:r>
        <w:rPr>
          <w:sz w:val="28"/>
          <w:szCs w:val="28"/>
        </w:rPr>
        <w:t>,</w:t>
      </w:r>
      <w:r w:rsidR="00F704AE">
        <w:rPr>
          <w:sz w:val="28"/>
          <w:szCs w:val="28"/>
        </w:rPr>
        <w:t>6,8</w:t>
      </w:r>
      <w:r>
        <w:rPr>
          <w:sz w:val="28"/>
          <w:szCs w:val="28"/>
        </w:rPr>
        <w:t xml:space="preserve"> </w:t>
      </w:r>
      <w:r w:rsidRPr="00CC3B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C3B14">
        <w:rPr>
          <w:sz w:val="28"/>
          <w:szCs w:val="28"/>
        </w:rPr>
        <w:t xml:space="preserve">Ведомственной </w:t>
      </w:r>
      <w:r>
        <w:rPr>
          <w:sz w:val="28"/>
          <w:szCs w:val="28"/>
        </w:rPr>
        <w:t xml:space="preserve">целевой </w:t>
      </w:r>
      <w:r w:rsidRPr="00CC3B14">
        <w:rPr>
          <w:sz w:val="28"/>
          <w:szCs w:val="28"/>
        </w:rPr>
        <w:t>программе (приложение к Постановлению) оставить без изменения.</w:t>
      </w:r>
    </w:p>
    <w:p w:rsidR="00EE0E39" w:rsidRPr="00EE0E39" w:rsidRDefault="00F704AE" w:rsidP="00EE0E39">
      <w:pPr>
        <w:jc w:val="both"/>
        <w:rPr>
          <w:sz w:val="28"/>
        </w:rPr>
      </w:pPr>
      <w:r>
        <w:rPr>
          <w:sz w:val="28"/>
        </w:rPr>
        <w:t>3</w:t>
      </w:r>
      <w:r w:rsidR="00EE0E39" w:rsidRPr="00EE0E39">
        <w:rPr>
          <w:sz w:val="28"/>
        </w:rPr>
        <w:t xml:space="preserve">. Постановление вступает в силу </w:t>
      </w:r>
      <w:proofErr w:type="gramStart"/>
      <w:r w:rsidR="00EE0E39" w:rsidRPr="00EE0E39">
        <w:rPr>
          <w:sz w:val="28"/>
        </w:rPr>
        <w:t>с даты</w:t>
      </w:r>
      <w:proofErr w:type="gramEnd"/>
      <w:r w:rsidR="00EE0E39" w:rsidRPr="00EE0E39">
        <w:rPr>
          <w:sz w:val="28"/>
        </w:rPr>
        <w:t xml:space="preserve"> официального опубликования.</w:t>
      </w:r>
    </w:p>
    <w:p w:rsidR="00EE0E39" w:rsidRPr="00EE0E39" w:rsidRDefault="00F704AE" w:rsidP="00EE0E39">
      <w:pPr>
        <w:jc w:val="both"/>
        <w:rPr>
          <w:sz w:val="28"/>
        </w:rPr>
      </w:pPr>
      <w:r>
        <w:rPr>
          <w:sz w:val="28"/>
        </w:rPr>
        <w:t>4</w:t>
      </w:r>
      <w:r w:rsidR="00EE0E39" w:rsidRPr="00EE0E39">
        <w:rPr>
          <w:sz w:val="28"/>
        </w:rPr>
        <w:t>. Контроль за исполнением настоящего Постановления оставляю за собой.</w:t>
      </w:r>
    </w:p>
    <w:p w:rsidR="001F5925" w:rsidRDefault="001F5925" w:rsidP="00EE0E39">
      <w:pPr>
        <w:jc w:val="both"/>
        <w:rPr>
          <w:sz w:val="28"/>
        </w:rPr>
      </w:pP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:rsidR="00F704AE" w:rsidRDefault="00F704AE" w:rsidP="008C41FD">
      <w:pPr>
        <w:widowControl w:val="0"/>
        <w:jc w:val="right"/>
      </w:pPr>
    </w:p>
    <w:p w:rsidR="00F704AE" w:rsidRDefault="00F704AE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142781" w:rsidRDefault="00142781" w:rsidP="008C41FD">
      <w:pPr>
        <w:widowControl w:val="0"/>
        <w:jc w:val="right"/>
      </w:pPr>
    </w:p>
    <w:p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:rsidR="00CA43D9" w:rsidRDefault="00463B7F" w:rsidP="008C41FD">
      <w:pPr>
        <w:widowControl w:val="0"/>
        <w:jc w:val="right"/>
      </w:pPr>
      <w:r>
        <w:t>от</w:t>
      </w:r>
      <w:r w:rsidR="005138B0">
        <w:t xml:space="preserve"> «</w:t>
      </w:r>
      <w:r w:rsidR="00965528">
        <w:t>24</w:t>
      </w:r>
      <w:r w:rsidR="005138B0">
        <w:t xml:space="preserve">» </w:t>
      </w:r>
      <w:r w:rsidR="00965528">
        <w:t xml:space="preserve">марта </w:t>
      </w:r>
      <w:r w:rsidR="00CA43D9">
        <w:t>№</w:t>
      </w:r>
      <w:r w:rsidR="00965528">
        <w:t>34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CA43D9" w:rsidTr="000A68CF">
        <w:trPr>
          <w:trHeight w:val="1428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:rsidR="00142781" w:rsidRDefault="005138B0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="00142781">
              <w:rPr>
                <w:szCs w:val="22"/>
              </w:rPr>
              <w:t xml:space="preserve"> местной администрации</w:t>
            </w: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г.</w:t>
            </w:r>
            <w:r w:rsidR="00CA43D9">
              <w:rPr>
                <w:szCs w:val="22"/>
              </w:rPr>
              <w:t>Пете</w:t>
            </w:r>
            <w:r w:rsidR="00D80564">
              <w:rPr>
                <w:szCs w:val="22"/>
              </w:rPr>
              <w:t>р</w:t>
            </w:r>
            <w:r w:rsidR="00CA43D9">
              <w:rPr>
                <w:szCs w:val="22"/>
              </w:rPr>
              <w:t>гоф</w:t>
            </w: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1006FF">
              <w:rPr>
                <w:szCs w:val="22"/>
              </w:rPr>
              <w:t>Т.С.Егорова</w:t>
            </w:r>
            <w:r>
              <w:rPr>
                <w:szCs w:val="22"/>
              </w:rPr>
              <w:t>/</w:t>
            </w:r>
          </w:p>
          <w:p w:rsidR="00CA43D9" w:rsidRDefault="00CA43D9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«__</w:t>
            </w:r>
            <w:r w:rsidR="005138B0">
              <w:rPr>
                <w:szCs w:val="22"/>
              </w:rPr>
              <w:t>__</w:t>
            </w:r>
            <w:r>
              <w:rPr>
                <w:szCs w:val="22"/>
              </w:rPr>
              <w:t xml:space="preserve">» </w:t>
            </w:r>
            <w:r w:rsidR="004612DE">
              <w:rPr>
                <w:szCs w:val="22"/>
              </w:rPr>
              <w:t>_______</w:t>
            </w:r>
            <w:r w:rsidR="008F1942">
              <w:rPr>
                <w:szCs w:val="22"/>
              </w:rPr>
              <w:t>___</w:t>
            </w:r>
            <w:r w:rsidR="00E67AF3">
              <w:rPr>
                <w:szCs w:val="22"/>
              </w:rPr>
              <w:t xml:space="preserve"> 2021</w:t>
            </w:r>
            <w:r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 w:rsidR="008950F4"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2021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5E018F">
        <w:rPr>
          <w:szCs w:val="24"/>
        </w:rPr>
        <w:t>мероприятий – 39</w:t>
      </w:r>
      <w:r w:rsidRPr="00463B7F">
        <w:rPr>
          <w:szCs w:val="24"/>
        </w:rPr>
        <w:t>усл.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 w:rsidR="00925BAB">
        <w:rPr>
          <w:szCs w:val="24"/>
        </w:rPr>
        <w:t>увенирной продукции</w:t>
      </w:r>
      <w:r w:rsidR="00002970">
        <w:rPr>
          <w:szCs w:val="24"/>
        </w:rPr>
        <w:t xml:space="preserve">  -</w:t>
      </w:r>
      <w:r w:rsidR="001F5925">
        <w:rPr>
          <w:szCs w:val="24"/>
        </w:rPr>
        <w:t>200</w:t>
      </w:r>
      <w:r w:rsidR="00002970">
        <w:rPr>
          <w:szCs w:val="24"/>
        </w:rPr>
        <w:t xml:space="preserve">0 </w:t>
      </w:r>
      <w:r w:rsidRPr="00463B7F">
        <w:rPr>
          <w:szCs w:val="24"/>
        </w:rPr>
        <w:t>шт.</w:t>
      </w:r>
    </w:p>
    <w:p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AA0C3D">
        <w:rPr>
          <w:rFonts w:eastAsia="Times New Roman CYR"/>
          <w:szCs w:val="24"/>
        </w:rPr>
        <w:t>квартал 2021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:rsidR="00CA43D9" w:rsidRDefault="00EA56AB" w:rsidP="00CA43D9">
      <w:pPr>
        <w:autoSpaceDE w:val="0"/>
        <w:jc w:val="both"/>
        <w:rPr>
          <w:sz w:val="18"/>
          <w:szCs w:val="18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D91E09" w:rsidRPr="0013437E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2B64DE" w:rsidRPr="0013437E" w:rsidTr="00B215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8950F4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 w:rsidR="008950F4">
              <w:rPr>
                <w:szCs w:val="24"/>
              </w:rPr>
              <w:t xml:space="preserve">для жителей </w:t>
            </w:r>
            <w:r w:rsidR="008950F4" w:rsidRPr="0013437E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A83BCA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52027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1346,8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</w:t>
            </w:r>
            <w:r w:rsidR="008950F4">
              <w:rPr>
                <w:szCs w:val="24"/>
              </w:rPr>
              <w:t>я искусств «Виват, Петергоф 2021</w:t>
            </w:r>
            <w:r>
              <w:rPr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Pr="0013437E" w:rsidRDefault="0047007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2B64DE">
              <w:rPr>
                <w:szCs w:val="24"/>
              </w:rPr>
              <w:t>0,0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F92746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  <w:r w:rsidR="002B64DE">
              <w:rPr>
                <w:szCs w:val="24"/>
              </w:rPr>
              <w:t>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23F68" w:rsidRDefault="002B64DE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Pr="00150D5C" w:rsidRDefault="00520278" w:rsidP="002B64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1908,8</w:t>
            </w:r>
          </w:p>
        </w:tc>
      </w:tr>
      <w:tr w:rsidR="002B64DE" w:rsidRPr="0013437E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1F5925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2B64DE" w:rsidRPr="0013437E" w:rsidTr="00B223CE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1F5925" w:rsidP="001F59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B64D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Pr="00150D5C" w:rsidRDefault="00B37A9A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  <w:r w:rsidR="002B64DE">
              <w:rPr>
                <w:szCs w:val="24"/>
              </w:rPr>
              <w:t>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1F5925" w:rsidP="001F59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B64DE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05D01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  <w:r w:rsidR="002B64DE" w:rsidRPr="00150D5C">
              <w:rPr>
                <w:szCs w:val="24"/>
              </w:rPr>
              <w:t>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1F5925" w:rsidP="001F59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223C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B223CE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B223CE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B223CE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Default="00B223C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B223CE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1F5925" w:rsidP="001F59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B64DE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A73A46" w:rsidRDefault="00A73A46" w:rsidP="002B64DE">
            <w:pPr>
              <w:jc w:val="center"/>
              <w:rPr>
                <w:szCs w:val="24"/>
              </w:rPr>
            </w:pPr>
          </w:p>
          <w:p w:rsidR="00A73A46" w:rsidRDefault="00E75D61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  <w:r w:rsidR="00A73A46">
              <w:rPr>
                <w:szCs w:val="24"/>
              </w:rPr>
              <w:t>.</w:t>
            </w:r>
          </w:p>
          <w:p w:rsidR="00A73A46" w:rsidRDefault="00A73A46" w:rsidP="002B64DE">
            <w:pPr>
              <w:jc w:val="center"/>
              <w:rPr>
                <w:szCs w:val="24"/>
              </w:rPr>
            </w:pPr>
          </w:p>
          <w:p w:rsidR="00A73A46" w:rsidRPr="00150D5C" w:rsidRDefault="00A73A46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Default="00DB678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  <w:p w:rsidR="00A73A46" w:rsidRDefault="00A73A46" w:rsidP="002B64DE">
            <w:pPr>
              <w:jc w:val="center"/>
              <w:rPr>
                <w:szCs w:val="24"/>
              </w:rPr>
            </w:pPr>
          </w:p>
          <w:p w:rsidR="00DB6780" w:rsidRDefault="00A73A46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DB6780">
              <w:rPr>
                <w:szCs w:val="24"/>
              </w:rPr>
              <w:t xml:space="preserve">0 </w:t>
            </w:r>
          </w:p>
          <w:p w:rsidR="00A73A46" w:rsidRDefault="00A73A46" w:rsidP="002B64DE">
            <w:pPr>
              <w:jc w:val="center"/>
              <w:rPr>
                <w:szCs w:val="24"/>
              </w:rPr>
            </w:pPr>
          </w:p>
          <w:p w:rsidR="00DB6780" w:rsidRPr="00150D5C" w:rsidRDefault="00A73A46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8E4195" w:rsidP="00A73A4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1297,6</w:t>
            </w:r>
          </w:p>
        </w:tc>
      </w:tr>
      <w:tr w:rsidR="002B64DE" w:rsidRPr="0013437E" w:rsidTr="005138B0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A548DD" w:rsidRDefault="001F5925" w:rsidP="002B64DE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  <w:r w:rsidR="002B64DE">
              <w:rPr>
                <w:rFonts w:eastAsia="Calibri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AA0C3D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2B64DE" w:rsidRPr="00646DAF" w:rsidRDefault="00205D01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snapToGrid w:val="0"/>
              <w:jc w:val="center"/>
            </w:pPr>
          </w:p>
          <w:p w:rsidR="002B64DE" w:rsidRDefault="00B223CE" w:rsidP="002B64DE">
            <w:pPr>
              <w:snapToGrid w:val="0"/>
              <w:jc w:val="center"/>
            </w:pPr>
            <w:r>
              <w:t>1</w:t>
            </w:r>
            <w:r w:rsidR="002B64DE">
              <w:t>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Default="00B223C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B64DE">
              <w:rPr>
                <w:szCs w:val="24"/>
              </w:rPr>
              <w:t>00,0</w:t>
            </w:r>
          </w:p>
        </w:tc>
      </w:tr>
      <w:tr w:rsidR="00866665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C93983" w:rsidRDefault="00866665" w:rsidP="00866665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665" w:rsidRPr="00FB5449" w:rsidRDefault="001F5925" w:rsidP="005E01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2199,6</w:t>
            </w:r>
          </w:p>
        </w:tc>
      </w:tr>
      <w:tr w:rsidR="00866665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665" w:rsidRPr="00FB5449" w:rsidRDefault="00CB6AE3" w:rsidP="00866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4108</w:t>
            </w:r>
            <w:r w:rsidR="001F5925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4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471314" w:rsidRDefault="00471314" w:rsidP="00B223CE">
      <w:pPr>
        <w:jc w:val="right"/>
      </w:pPr>
    </w:p>
    <w:p w:rsidR="00B215DE" w:rsidRDefault="00B215DE" w:rsidP="00B215DE">
      <w:pPr>
        <w:jc w:val="right"/>
      </w:pPr>
    </w:p>
    <w:p w:rsidR="00B215DE" w:rsidRDefault="00B215DE" w:rsidP="00B215DE">
      <w:pPr>
        <w:jc w:val="right"/>
      </w:pPr>
    </w:p>
    <w:p w:rsidR="00A73A46" w:rsidRDefault="00A73A46" w:rsidP="00B215DE">
      <w:pPr>
        <w:jc w:val="right"/>
      </w:pPr>
    </w:p>
    <w:p w:rsidR="00C56167" w:rsidRDefault="00C56167" w:rsidP="00B215DE">
      <w:pPr>
        <w:jc w:val="right"/>
      </w:pPr>
    </w:p>
    <w:p w:rsidR="001F5925" w:rsidRDefault="001F5925" w:rsidP="00B215DE">
      <w:pPr>
        <w:jc w:val="right"/>
      </w:pPr>
    </w:p>
    <w:p w:rsidR="001F5925" w:rsidRDefault="001F5925" w:rsidP="00B215DE">
      <w:pPr>
        <w:jc w:val="right"/>
      </w:pPr>
    </w:p>
    <w:p w:rsidR="001F5925" w:rsidRDefault="001F5925" w:rsidP="00B215DE">
      <w:pPr>
        <w:jc w:val="right"/>
      </w:pPr>
    </w:p>
    <w:p w:rsidR="001F5925" w:rsidRDefault="001F5925" w:rsidP="00B215DE">
      <w:pPr>
        <w:jc w:val="right"/>
      </w:pPr>
    </w:p>
    <w:p w:rsidR="001F5925" w:rsidRDefault="001F5925" w:rsidP="00B215DE">
      <w:pPr>
        <w:jc w:val="right"/>
      </w:pPr>
    </w:p>
    <w:p w:rsidR="002C6608" w:rsidRDefault="002C6608" w:rsidP="00B215DE">
      <w:pPr>
        <w:jc w:val="right"/>
      </w:pPr>
    </w:p>
    <w:p w:rsidR="002C6608" w:rsidRDefault="002C6608" w:rsidP="00B215DE">
      <w:pPr>
        <w:jc w:val="right"/>
      </w:pPr>
    </w:p>
    <w:sectPr w:rsidR="002C6608" w:rsidSect="001F592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00F51"/>
    <w:multiLevelType w:val="hybridMultilevel"/>
    <w:tmpl w:val="9DAC54A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C0"/>
    <w:rsid w:val="00002970"/>
    <w:rsid w:val="000053EC"/>
    <w:rsid w:val="00007140"/>
    <w:rsid w:val="00010BEC"/>
    <w:rsid w:val="00010E7E"/>
    <w:rsid w:val="00043EFC"/>
    <w:rsid w:val="00045F23"/>
    <w:rsid w:val="0004686F"/>
    <w:rsid w:val="00060114"/>
    <w:rsid w:val="0008676A"/>
    <w:rsid w:val="00090285"/>
    <w:rsid w:val="000933B0"/>
    <w:rsid w:val="000A68CF"/>
    <w:rsid w:val="000B3F9B"/>
    <w:rsid w:val="000D1AF2"/>
    <w:rsid w:val="000F73CD"/>
    <w:rsid w:val="001006FF"/>
    <w:rsid w:val="00102AD5"/>
    <w:rsid w:val="00104F21"/>
    <w:rsid w:val="00123F68"/>
    <w:rsid w:val="00125252"/>
    <w:rsid w:val="001305BB"/>
    <w:rsid w:val="001349A4"/>
    <w:rsid w:val="00142781"/>
    <w:rsid w:val="00142888"/>
    <w:rsid w:val="00150D5C"/>
    <w:rsid w:val="00152EAD"/>
    <w:rsid w:val="0015496A"/>
    <w:rsid w:val="00161674"/>
    <w:rsid w:val="0016356F"/>
    <w:rsid w:val="00170665"/>
    <w:rsid w:val="00172E07"/>
    <w:rsid w:val="001747B2"/>
    <w:rsid w:val="001833C2"/>
    <w:rsid w:val="00193E34"/>
    <w:rsid w:val="00195A15"/>
    <w:rsid w:val="001A0F24"/>
    <w:rsid w:val="001A1835"/>
    <w:rsid w:val="001A3CB3"/>
    <w:rsid w:val="001C1B3D"/>
    <w:rsid w:val="001C4A8E"/>
    <w:rsid w:val="001C667D"/>
    <w:rsid w:val="001D300F"/>
    <w:rsid w:val="001F39F0"/>
    <w:rsid w:val="001F47D4"/>
    <w:rsid w:val="001F5925"/>
    <w:rsid w:val="00200D3A"/>
    <w:rsid w:val="00203D46"/>
    <w:rsid w:val="00205D01"/>
    <w:rsid w:val="00223F3E"/>
    <w:rsid w:val="00236001"/>
    <w:rsid w:val="002412A6"/>
    <w:rsid w:val="00253EB4"/>
    <w:rsid w:val="002665F5"/>
    <w:rsid w:val="00271C15"/>
    <w:rsid w:val="0028042A"/>
    <w:rsid w:val="002B3B72"/>
    <w:rsid w:val="002B64DE"/>
    <w:rsid w:val="002C0474"/>
    <w:rsid w:val="002C6608"/>
    <w:rsid w:val="002D3408"/>
    <w:rsid w:val="002D7285"/>
    <w:rsid w:val="002E143C"/>
    <w:rsid w:val="002F40D6"/>
    <w:rsid w:val="003146AE"/>
    <w:rsid w:val="00315E1C"/>
    <w:rsid w:val="00321F76"/>
    <w:rsid w:val="00326E43"/>
    <w:rsid w:val="00331F76"/>
    <w:rsid w:val="00334149"/>
    <w:rsid w:val="00342386"/>
    <w:rsid w:val="00346CBA"/>
    <w:rsid w:val="003741F4"/>
    <w:rsid w:val="003775F4"/>
    <w:rsid w:val="00382D36"/>
    <w:rsid w:val="003869F2"/>
    <w:rsid w:val="00393F1D"/>
    <w:rsid w:val="00395805"/>
    <w:rsid w:val="003A372A"/>
    <w:rsid w:val="003B262A"/>
    <w:rsid w:val="003C1630"/>
    <w:rsid w:val="003E28D7"/>
    <w:rsid w:val="003F11D3"/>
    <w:rsid w:val="003F1933"/>
    <w:rsid w:val="003F3A2E"/>
    <w:rsid w:val="003F5A0E"/>
    <w:rsid w:val="004317C1"/>
    <w:rsid w:val="0045687C"/>
    <w:rsid w:val="004612DE"/>
    <w:rsid w:val="00463B7F"/>
    <w:rsid w:val="00470078"/>
    <w:rsid w:val="00471314"/>
    <w:rsid w:val="00471C21"/>
    <w:rsid w:val="00481D18"/>
    <w:rsid w:val="00487460"/>
    <w:rsid w:val="00491DA1"/>
    <w:rsid w:val="004A788D"/>
    <w:rsid w:val="004B1165"/>
    <w:rsid w:val="004B2B99"/>
    <w:rsid w:val="004C7A85"/>
    <w:rsid w:val="004E7B45"/>
    <w:rsid w:val="004F0428"/>
    <w:rsid w:val="005138B0"/>
    <w:rsid w:val="00517550"/>
    <w:rsid w:val="0051784E"/>
    <w:rsid w:val="00520278"/>
    <w:rsid w:val="00521B82"/>
    <w:rsid w:val="00522476"/>
    <w:rsid w:val="00527142"/>
    <w:rsid w:val="005277FB"/>
    <w:rsid w:val="00530097"/>
    <w:rsid w:val="00530FA3"/>
    <w:rsid w:val="005408D9"/>
    <w:rsid w:val="00544361"/>
    <w:rsid w:val="00560EC0"/>
    <w:rsid w:val="0057165C"/>
    <w:rsid w:val="00572C25"/>
    <w:rsid w:val="00573C1E"/>
    <w:rsid w:val="00582DE6"/>
    <w:rsid w:val="00583FF7"/>
    <w:rsid w:val="005873A1"/>
    <w:rsid w:val="00590FDC"/>
    <w:rsid w:val="005953AD"/>
    <w:rsid w:val="00597FEB"/>
    <w:rsid w:val="005A40A4"/>
    <w:rsid w:val="005A49C1"/>
    <w:rsid w:val="005A56F7"/>
    <w:rsid w:val="005B500B"/>
    <w:rsid w:val="005E018F"/>
    <w:rsid w:val="005E2543"/>
    <w:rsid w:val="006364DD"/>
    <w:rsid w:val="006422C7"/>
    <w:rsid w:val="00646DAF"/>
    <w:rsid w:val="00652E03"/>
    <w:rsid w:val="00653D7A"/>
    <w:rsid w:val="00660DB2"/>
    <w:rsid w:val="00665DB6"/>
    <w:rsid w:val="00682132"/>
    <w:rsid w:val="006977F2"/>
    <w:rsid w:val="006A0D12"/>
    <w:rsid w:val="006A7C9E"/>
    <w:rsid w:val="006B61E8"/>
    <w:rsid w:val="006C29FE"/>
    <w:rsid w:val="006D6C7A"/>
    <w:rsid w:val="006E3C6E"/>
    <w:rsid w:val="006E5F93"/>
    <w:rsid w:val="006F32FC"/>
    <w:rsid w:val="00700EE5"/>
    <w:rsid w:val="00713436"/>
    <w:rsid w:val="00717D97"/>
    <w:rsid w:val="0072597B"/>
    <w:rsid w:val="007273F4"/>
    <w:rsid w:val="0073627A"/>
    <w:rsid w:val="007633E1"/>
    <w:rsid w:val="007647DB"/>
    <w:rsid w:val="00787AD0"/>
    <w:rsid w:val="00790902"/>
    <w:rsid w:val="007921E3"/>
    <w:rsid w:val="00793E58"/>
    <w:rsid w:val="0079706F"/>
    <w:rsid w:val="007979E2"/>
    <w:rsid w:val="007A33E6"/>
    <w:rsid w:val="007A41C3"/>
    <w:rsid w:val="007A4F7F"/>
    <w:rsid w:val="007A70D6"/>
    <w:rsid w:val="007B2B74"/>
    <w:rsid w:val="007B3B73"/>
    <w:rsid w:val="007C6764"/>
    <w:rsid w:val="007E08C9"/>
    <w:rsid w:val="007E382E"/>
    <w:rsid w:val="007F589F"/>
    <w:rsid w:val="007F7169"/>
    <w:rsid w:val="0080297B"/>
    <w:rsid w:val="008111D4"/>
    <w:rsid w:val="008159C4"/>
    <w:rsid w:val="00825C28"/>
    <w:rsid w:val="008357F6"/>
    <w:rsid w:val="0084595E"/>
    <w:rsid w:val="00854FEF"/>
    <w:rsid w:val="00855EFC"/>
    <w:rsid w:val="0086156B"/>
    <w:rsid w:val="00866665"/>
    <w:rsid w:val="0087202E"/>
    <w:rsid w:val="00872F99"/>
    <w:rsid w:val="00873E8C"/>
    <w:rsid w:val="00894767"/>
    <w:rsid w:val="008950F4"/>
    <w:rsid w:val="008B39BF"/>
    <w:rsid w:val="008C0103"/>
    <w:rsid w:val="008C0B87"/>
    <w:rsid w:val="008C41FD"/>
    <w:rsid w:val="008C4C57"/>
    <w:rsid w:val="008D2C80"/>
    <w:rsid w:val="008D3F36"/>
    <w:rsid w:val="008E4195"/>
    <w:rsid w:val="008F019D"/>
    <w:rsid w:val="008F1942"/>
    <w:rsid w:val="00902208"/>
    <w:rsid w:val="0091186A"/>
    <w:rsid w:val="009203E2"/>
    <w:rsid w:val="009205A2"/>
    <w:rsid w:val="00925BAB"/>
    <w:rsid w:val="00965528"/>
    <w:rsid w:val="0099114E"/>
    <w:rsid w:val="00992C03"/>
    <w:rsid w:val="009941F6"/>
    <w:rsid w:val="009A7215"/>
    <w:rsid w:val="009B4401"/>
    <w:rsid w:val="009B75CD"/>
    <w:rsid w:val="009F2093"/>
    <w:rsid w:val="009F222D"/>
    <w:rsid w:val="009F558F"/>
    <w:rsid w:val="00A03365"/>
    <w:rsid w:val="00A0794C"/>
    <w:rsid w:val="00A23433"/>
    <w:rsid w:val="00A24D2F"/>
    <w:rsid w:val="00A362D1"/>
    <w:rsid w:val="00A37145"/>
    <w:rsid w:val="00A377AD"/>
    <w:rsid w:val="00A548DD"/>
    <w:rsid w:val="00A67374"/>
    <w:rsid w:val="00A73A46"/>
    <w:rsid w:val="00A82786"/>
    <w:rsid w:val="00A83BCA"/>
    <w:rsid w:val="00A8543A"/>
    <w:rsid w:val="00A90A67"/>
    <w:rsid w:val="00A96131"/>
    <w:rsid w:val="00AA0C3D"/>
    <w:rsid w:val="00AC1712"/>
    <w:rsid w:val="00AD0538"/>
    <w:rsid w:val="00AD560F"/>
    <w:rsid w:val="00AD66DE"/>
    <w:rsid w:val="00AE368E"/>
    <w:rsid w:val="00B045EE"/>
    <w:rsid w:val="00B17B63"/>
    <w:rsid w:val="00B17BDC"/>
    <w:rsid w:val="00B215DE"/>
    <w:rsid w:val="00B223CE"/>
    <w:rsid w:val="00B31380"/>
    <w:rsid w:val="00B36109"/>
    <w:rsid w:val="00B37A9A"/>
    <w:rsid w:val="00B46FBE"/>
    <w:rsid w:val="00B617D2"/>
    <w:rsid w:val="00B6356A"/>
    <w:rsid w:val="00B71885"/>
    <w:rsid w:val="00B7189B"/>
    <w:rsid w:val="00B841C5"/>
    <w:rsid w:val="00B86E59"/>
    <w:rsid w:val="00B93C0F"/>
    <w:rsid w:val="00B9516C"/>
    <w:rsid w:val="00BA2B8A"/>
    <w:rsid w:val="00BA3689"/>
    <w:rsid w:val="00BB2B56"/>
    <w:rsid w:val="00BC607D"/>
    <w:rsid w:val="00BC6086"/>
    <w:rsid w:val="00BD09CD"/>
    <w:rsid w:val="00BD1236"/>
    <w:rsid w:val="00BD6C29"/>
    <w:rsid w:val="00BE3933"/>
    <w:rsid w:val="00BF5569"/>
    <w:rsid w:val="00C00CE4"/>
    <w:rsid w:val="00C06EB5"/>
    <w:rsid w:val="00C2194A"/>
    <w:rsid w:val="00C241A0"/>
    <w:rsid w:val="00C27302"/>
    <w:rsid w:val="00C3667D"/>
    <w:rsid w:val="00C53459"/>
    <w:rsid w:val="00C56167"/>
    <w:rsid w:val="00C67C06"/>
    <w:rsid w:val="00C7393E"/>
    <w:rsid w:val="00C8531A"/>
    <w:rsid w:val="00C93983"/>
    <w:rsid w:val="00C93D6E"/>
    <w:rsid w:val="00CA174C"/>
    <w:rsid w:val="00CA43D9"/>
    <w:rsid w:val="00CB6AE3"/>
    <w:rsid w:val="00CC2C65"/>
    <w:rsid w:val="00CD0366"/>
    <w:rsid w:val="00CD53B1"/>
    <w:rsid w:val="00CD6D80"/>
    <w:rsid w:val="00CF0223"/>
    <w:rsid w:val="00CF2DEA"/>
    <w:rsid w:val="00CF4604"/>
    <w:rsid w:val="00CF65ED"/>
    <w:rsid w:val="00CF70F4"/>
    <w:rsid w:val="00CF7DBF"/>
    <w:rsid w:val="00D0047E"/>
    <w:rsid w:val="00D014A8"/>
    <w:rsid w:val="00D227BF"/>
    <w:rsid w:val="00D570D2"/>
    <w:rsid w:val="00D74390"/>
    <w:rsid w:val="00D8041D"/>
    <w:rsid w:val="00D80564"/>
    <w:rsid w:val="00D80B29"/>
    <w:rsid w:val="00D80D6E"/>
    <w:rsid w:val="00D83928"/>
    <w:rsid w:val="00D87230"/>
    <w:rsid w:val="00D9067F"/>
    <w:rsid w:val="00D91E09"/>
    <w:rsid w:val="00D9207A"/>
    <w:rsid w:val="00DA67B9"/>
    <w:rsid w:val="00DB6780"/>
    <w:rsid w:val="00DB6AE6"/>
    <w:rsid w:val="00DC148A"/>
    <w:rsid w:val="00DF0486"/>
    <w:rsid w:val="00DF2210"/>
    <w:rsid w:val="00DF50C3"/>
    <w:rsid w:val="00E0471E"/>
    <w:rsid w:val="00E118C5"/>
    <w:rsid w:val="00E24457"/>
    <w:rsid w:val="00E26BC7"/>
    <w:rsid w:val="00E401DE"/>
    <w:rsid w:val="00E458D0"/>
    <w:rsid w:val="00E46E4F"/>
    <w:rsid w:val="00E543DC"/>
    <w:rsid w:val="00E579C9"/>
    <w:rsid w:val="00E60C3B"/>
    <w:rsid w:val="00E67AF3"/>
    <w:rsid w:val="00E75D61"/>
    <w:rsid w:val="00E83955"/>
    <w:rsid w:val="00E92033"/>
    <w:rsid w:val="00EA56AB"/>
    <w:rsid w:val="00EB0634"/>
    <w:rsid w:val="00EB5D57"/>
    <w:rsid w:val="00EE0E39"/>
    <w:rsid w:val="00EE4581"/>
    <w:rsid w:val="00EE7859"/>
    <w:rsid w:val="00F021D5"/>
    <w:rsid w:val="00F036D9"/>
    <w:rsid w:val="00F06DA9"/>
    <w:rsid w:val="00F13BB3"/>
    <w:rsid w:val="00F15181"/>
    <w:rsid w:val="00F23D7E"/>
    <w:rsid w:val="00F51725"/>
    <w:rsid w:val="00F56240"/>
    <w:rsid w:val="00F63D7A"/>
    <w:rsid w:val="00F704AE"/>
    <w:rsid w:val="00F71F42"/>
    <w:rsid w:val="00F748BE"/>
    <w:rsid w:val="00F83CA6"/>
    <w:rsid w:val="00F92746"/>
    <w:rsid w:val="00FA0175"/>
    <w:rsid w:val="00FA7B19"/>
    <w:rsid w:val="00FB1966"/>
    <w:rsid w:val="00FB5449"/>
    <w:rsid w:val="00FC68B2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691D-918D-4CE8-A22C-7680F0EB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26</cp:revision>
  <cp:lastPrinted>2021-03-29T12:31:00Z</cp:lastPrinted>
  <dcterms:created xsi:type="dcterms:W3CDTF">2020-08-28T08:43:00Z</dcterms:created>
  <dcterms:modified xsi:type="dcterms:W3CDTF">2021-04-01T14:36:00Z</dcterms:modified>
</cp:coreProperties>
</file>